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1728C" w14:paraId="131AE269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96BD7" w14:textId="28AE146D" w:rsidR="0081728C" w:rsidRDefault="00227874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5B2067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096C9EAE" w14:textId="77777777" w:rsidR="0081728C" w:rsidRDefault="0081728C">
      <w:pPr>
        <w:rPr>
          <w:sz w:val="12"/>
          <w:szCs w:val="12"/>
        </w:rPr>
      </w:pPr>
    </w:p>
    <w:p w14:paraId="27102618" w14:textId="77777777" w:rsidR="0081728C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3A3D27">
        <w:rPr>
          <w:b/>
          <w:bCs/>
          <w:sz w:val="22"/>
          <w:szCs w:val="22"/>
        </w:rPr>
        <w:t>IMPERIA</w:t>
      </w:r>
    </w:p>
    <w:p w14:paraId="51A12CAF" w14:textId="77777777" w:rsidR="0081728C" w:rsidRDefault="0081728C">
      <w:pPr>
        <w:rPr>
          <w:sz w:val="12"/>
          <w:szCs w:val="12"/>
        </w:rPr>
      </w:pPr>
    </w:p>
    <w:p w14:paraId="2F3C0932" w14:textId="77777777" w:rsidR="0081728C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81728C" w14:paraId="278E5CC7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991EA" w14:textId="77777777" w:rsidR="0081728C" w:rsidRDefault="0081728C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F942E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457D7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AB69C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C60E8" w14:textId="77777777" w:rsidR="0081728C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81728C" w14:paraId="1DCF600A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A167C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64DF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  <w:p w14:paraId="1A637FFA" w14:textId="77777777" w:rsidR="0081728C" w:rsidRDefault="00817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15FCD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2E56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F849E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</w:tr>
      <w:tr w:rsidR="0081728C" w14:paraId="4742E979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433C7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33275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  <w:p w14:paraId="45939230" w14:textId="77777777" w:rsidR="0081728C" w:rsidRDefault="00817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138E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6F970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C2922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</w:tr>
      <w:tr w:rsidR="0081728C" w14:paraId="55E59C08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3A4EA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A9CAB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  <w:p w14:paraId="40B9291B" w14:textId="77777777" w:rsidR="0081728C" w:rsidRDefault="00817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ADA9C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1586F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A51EC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</w:tr>
      <w:tr w:rsidR="0081728C" w14:paraId="195B7320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BBD1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523C1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  <w:p w14:paraId="7D69935A" w14:textId="77777777" w:rsidR="0081728C" w:rsidRDefault="00817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6E7A5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179D5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BD8DC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45C4832" w14:textId="77777777" w:rsidR="0081728C" w:rsidRDefault="0081728C">
      <w:pPr>
        <w:pStyle w:val="Titolo11"/>
        <w:rPr>
          <w:sz w:val="24"/>
          <w:szCs w:val="24"/>
        </w:rPr>
      </w:pPr>
    </w:p>
    <w:p w14:paraId="434AA17F" w14:textId="77777777" w:rsidR="0081728C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1728C" w14:paraId="29B58E42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25E3B" w14:textId="77777777" w:rsidR="0081728C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3E85AFC9" w14:textId="77777777" w:rsidR="0081728C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351F4475" w14:textId="77777777" w:rsidR="0081728C" w:rsidRDefault="0081728C">
      <w:pPr>
        <w:pStyle w:val="Titolo11"/>
      </w:pPr>
    </w:p>
    <w:p w14:paraId="0B92051D" w14:textId="2A6E4982" w:rsidR="0081728C" w:rsidRDefault="00227874">
      <w:pPr>
        <w:pStyle w:val="Titolo11"/>
        <w:rPr>
          <w:sz w:val="20"/>
          <w:szCs w:val="20"/>
        </w:rPr>
      </w:pPr>
      <w:r>
        <w:t>DELEGA</w:t>
      </w:r>
      <w:r w:rsidR="005B2067">
        <w:t xml:space="preserve"> SPECIALE</w:t>
      </w:r>
    </w:p>
    <w:p w14:paraId="7BDADD62" w14:textId="320F634F" w:rsidR="0081728C" w:rsidRDefault="005B2067">
      <w:pPr>
        <w:jc w:val="both"/>
      </w:pPr>
      <w:r>
        <w:t xml:space="preserve">ai sensi del Codice Civile </w:t>
      </w:r>
      <w:r w:rsidR="006A0CC6">
        <w:t>(articoli</w:t>
      </w:r>
      <w:r>
        <w:t xml:space="preserve"> 1387 e </w:t>
      </w:r>
      <w:proofErr w:type="spellStart"/>
      <w:proofErr w:type="gramStart"/>
      <w:r>
        <w:t>ss</w:t>
      </w:r>
      <w:proofErr w:type="spellEnd"/>
      <w:r>
        <w:t>)  per</w:t>
      </w:r>
      <w:proofErr w:type="gramEnd"/>
      <w:r>
        <w:t xml:space="preserve"> la sottoscrizione digitale e presentazione telematica al Comune di </w:t>
      </w:r>
      <w:r w:rsidR="003A3D27">
        <w:t>Imperia</w:t>
      </w:r>
      <w:r>
        <w:t xml:space="preserve"> della pratica edilizia di___________________________________________________ </w:t>
      </w:r>
    </w:p>
    <w:p w14:paraId="166BED1E" w14:textId="77777777" w:rsidR="0081728C" w:rsidRDefault="005B2067">
      <w:pPr>
        <w:jc w:val="both"/>
      </w:pPr>
      <w:r>
        <w:t xml:space="preserve">per l’immobile sito in Via __________________________________________ n _____________ </w:t>
      </w:r>
    </w:p>
    <w:p w14:paraId="45745CC2" w14:textId="77777777" w:rsidR="0081728C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1C17558C" w14:textId="77777777" w:rsidR="0081728C" w:rsidRDefault="0081728C">
      <w:pPr>
        <w:pStyle w:val="Titolo11"/>
      </w:pPr>
    </w:p>
    <w:p w14:paraId="463991E2" w14:textId="77777777" w:rsidR="0081728C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81728C" w14:paraId="24576CE6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E6385" w14:textId="77777777" w:rsidR="0081728C" w:rsidRDefault="0081728C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CA5AE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DF2C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8875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1B272" w14:textId="77777777" w:rsidR="0081728C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81728C" w14:paraId="52AAEC4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970D9" w14:textId="77777777" w:rsidR="0081728C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AFEA3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  <w:p w14:paraId="37B789D5" w14:textId="77777777" w:rsidR="0081728C" w:rsidRDefault="00817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F8952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D992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E7428" w14:textId="77777777" w:rsidR="0081728C" w:rsidRDefault="0081728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23695FE" w14:textId="77777777" w:rsidR="0081728C" w:rsidRDefault="0081728C">
      <w:pPr>
        <w:pStyle w:val="Titolo11"/>
        <w:jc w:val="both"/>
      </w:pPr>
    </w:p>
    <w:p w14:paraId="0324E7FA" w14:textId="2109B17A" w:rsidR="0081728C" w:rsidRDefault="005B2067">
      <w:pPr>
        <w:jc w:val="both"/>
      </w:pPr>
      <w:r>
        <w:t xml:space="preserve">La </w:t>
      </w:r>
      <w:r w:rsidR="00227874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r w:rsidR="006A0CC6">
        <w:t>in:</w:t>
      </w:r>
    </w:p>
    <w:p w14:paraId="39E405DD" w14:textId="77777777" w:rsidR="0081728C" w:rsidRDefault="005B2067">
      <w:pPr>
        <w:jc w:val="both"/>
      </w:pPr>
      <w:r>
        <w:t>____________________________________________________________________________ [ubicazione].</w:t>
      </w:r>
    </w:p>
    <w:p w14:paraId="7BC1C7EB" w14:textId="77777777" w:rsidR="0081728C" w:rsidRDefault="0081728C">
      <w:pPr>
        <w:jc w:val="both"/>
      </w:pPr>
    </w:p>
    <w:p w14:paraId="541F765C" w14:textId="77777777" w:rsidR="0081728C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560C8827" w14:textId="77777777" w:rsidR="0081728C" w:rsidRDefault="0081728C">
      <w:pPr>
        <w:jc w:val="both"/>
        <w:rPr>
          <w:sz w:val="18"/>
          <w:szCs w:val="18"/>
        </w:rPr>
      </w:pPr>
    </w:p>
    <w:p w14:paraId="39D02D1D" w14:textId="77777777" w:rsidR="0081728C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025F8F6D" w14:textId="77777777" w:rsidR="0081728C" w:rsidRDefault="0081728C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270DEC91" w14:textId="77777777" w:rsidR="0081728C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5C393158" w14:textId="77777777" w:rsidR="0081728C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1926F66E" w14:textId="2DC41BF5" w:rsidR="0081728C" w:rsidRDefault="005B2067">
      <w:pPr>
        <w:pStyle w:val="Corpotesto"/>
        <w:numPr>
          <w:ilvl w:val="0"/>
          <w:numId w:val="1"/>
        </w:numPr>
      </w:pPr>
      <w:r>
        <w:t xml:space="preserve">dichiara/no di aver preso visione degli elaborati progettuali </w:t>
      </w:r>
      <w:r w:rsidR="006A0CC6">
        <w:t>redatti e</w:t>
      </w:r>
      <w:r>
        <w:t xml:space="preserve"> di condividerne il contenuto</w:t>
      </w:r>
    </w:p>
    <w:p w14:paraId="06C89E4D" w14:textId="77777777" w:rsidR="0081728C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596D9643" w14:textId="77777777" w:rsidR="0081728C" w:rsidRDefault="0081728C">
      <w:pPr>
        <w:jc w:val="both"/>
        <w:rPr>
          <w:sz w:val="18"/>
          <w:szCs w:val="18"/>
        </w:rPr>
      </w:pPr>
    </w:p>
    <w:p w14:paraId="5C2A5B36" w14:textId="106C9C97" w:rsidR="0081728C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227874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5FF9FC69" w14:textId="2E77A770" w:rsidR="0081728C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227874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1455212A" w14:textId="77777777" w:rsidR="0081728C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20E5F3A5" w14:textId="77777777" w:rsidR="0081728C" w:rsidRDefault="0081728C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30C0BAF0" w14:textId="77777777" w:rsidR="0081728C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6CD0534A" w14:textId="77777777" w:rsidR="0081728C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0F183060" w14:textId="77777777"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1363624">
    <w:abstractNumId w:val="0"/>
  </w:num>
  <w:num w:numId="2" w16cid:durableId="278220316">
    <w:abstractNumId w:val="1"/>
  </w:num>
  <w:num w:numId="3" w16cid:durableId="200489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27874"/>
    <w:rsid w:val="003A3D27"/>
    <w:rsid w:val="005B2067"/>
    <w:rsid w:val="006A0CC6"/>
    <w:rsid w:val="0081728C"/>
    <w:rsid w:val="00F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7D829"/>
  <w15:docId w15:val="{5F840B9E-87CD-4AEC-A5FE-0265CCA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5</cp:revision>
  <cp:lastPrinted>2014-10-23T12:58:00Z</cp:lastPrinted>
  <dcterms:created xsi:type="dcterms:W3CDTF">2016-02-12T14:55:00Z</dcterms:created>
  <dcterms:modified xsi:type="dcterms:W3CDTF">2022-07-12T06:43:00Z</dcterms:modified>
</cp:coreProperties>
</file>